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3B" w:rsidRDefault="0012363B" w:rsidP="00BF1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63B" w:rsidRDefault="0012363B" w:rsidP="00BF1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63790" cy="4895850"/>
            <wp:effectExtent l="0" t="0" r="0" b="0"/>
            <wp:docPr id="1" name="Рисунок 1" descr="C:\Users\User\AppData\Local\Microsoft\Windows\INetCache\Content.Word\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9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3B" w:rsidRDefault="0012363B" w:rsidP="00BF1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63B" w:rsidRDefault="0012363B" w:rsidP="00BF1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63B" w:rsidRDefault="0012363B" w:rsidP="00BF1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0B" w:rsidRPr="00BF1E0B" w:rsidRDefault="00BF1E0B" w:rsidP="00BF1E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1E0B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по </w:t>
      </w:r>
      <w:r w:rsidR="00DD6D7E">
        <w:rPr>
          <w:rFonts w:ascii="Times New Roman" w:hAnsi="Times New Roman"/>
          <w:b/>
          <w:sz w:val="28"/>
          <w:szCs w:val="28"/>
        </w:rPr>
        <w:t>окружающему миру</w:t>
      </w:r>
      <w:r w:rsidRPr="00BF1E0B">
        <w:rPr>
          <w:rFonts w:ascii="Times New Roman" w:hAnsi="Times New Roman"/>
          <w:b/>
          <w:sz w:val="28"/>
          <w:szCs w:val="28"/>
        </w:rPr>
        <w:t xml:space="preserve"> в 4 классе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652"/>
        <w:gridCol w:w="1276"/>
        <w:gridCol w:w="1719"/>
        <w:gridCol w:w="1559"/>
        <w:gridCol w:w="2837"/>
      </w:tblGrid>
      <w:tr w:rsidR="0030062D" w:rsidRPr="00BF1E0B" w:rsidTr="0030062D">
        <w:trPr>
          <w:trHeight w:val="40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№</w:t>
            </w:r>
          </w:p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2D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Кол-во </w:t>
            </w:r>
          </w:p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Примечания</w:t>
            </w:r>
          </w:p>
        </w:tc>
      </w:tr>
      <w:tr w:rsidR="0030062D" w:rsidRPr="00BF1E0B" w:rsidTr="0030062D">
        <w:trPr>
          <w:trHeight w:val="9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BF1E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1E0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</w:p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Человек – живое существо (организм) (19 часов)</w:t>
            </w:r>
          </w:p>
        </w:tc>
      </w:tr>
      <w:tr w:rsidR="0030062D" w:rsidRPr="00BF1E0B" w:rsidTr="0030062D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5A34BC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Как устроен организм человека.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Организм человека. Нер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в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ная система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sz w:val="28"/>
                <w:szCs w:val="28"/>
              </w:rPr>
              <w:t>0</w:t>
            </w:r>
            <w:r w:rsidR="00A13D48">
              <w:rPr>
                <w:rFonts w:ascii="Times New Roman" w:hAnsi="Times New Roman"/>
                <w:sz w:val="28"/>
                <w:szCs w:val="28"/>
              </w:rPr>
              <w:t>4</w:t>
            </w:r>
            <w:r w:rsidRPr="00BF1E0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1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Двигательная система организма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Двигательная система организма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Пищеварительная 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Пищеварительная система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8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Дыхательная система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Кровеносная система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Кровеносная система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Как организм удаляет ненужные ему жидкие вещества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3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Кожа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6C02BA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Как человек воспринимает окружающий мир.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A13D48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09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Слух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Обоняние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2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8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Осязание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6C02BA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Мир чувств.</w:t>
            </w:r>
            <w:r w:rsidR="006C02BA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Эмоции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17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BF1E0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30062D" w:rsidRPr="00BF1E0B" w:rsidTr="0030062D">
        <w:trPr>
          <w:trHeight w:val="3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От простых эмоций к чувствам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tabs>
                <w:tab w:val="left" w:pos="3213"/>
                <w:tab w:val="left" w:pos="346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Обрати внимание на внимание.</w:t>
            </w:r>
            <w:r w:rsidR="006C02B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Обрати внимание на вн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и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мание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8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1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Помни о памяти.</w:t>
            </w:r>
            <w:r w:rsidR="00906322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Зачем человеку память.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Твоё 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здоровье (9 часов)</w:t>
            </w:r>
          </w:p>
        </w:tc>
      </w:tr>
      <w:tr w:rsidR="0030062D" w:rsidRPr="00BF1E0B" w:rsidTr="006C02BA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Правила здоровой жизни.</w:t>
            </w:r>
            <w:r w:rsidR="006C02BA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Здоровье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30062D" w:rsidRPr="00BF1E0B" w:rsidTr="0030062D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 правильном 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30062D" w:rsidRPr="00BF1E0B" w:rsidTr="003006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Правила закаливания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Поговорим о вредных привычках.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Курение и спиртное – опасно для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Забава, которая приводит к смерти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A13D48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29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6C02BA">
        <w:trPr>
          <w:trHeight w:val="3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Когда дом становится опасным.</w:t>
            </w:r>
            <w:r w:rsidR="006C02B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Огонь – друг и враг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Какие опасности  подстерегают нас на дороге.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Какие опасности  подстерегают нас на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6C02BA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Если случилась беда. </w:t>
            </w:r>
            <w:r w:rsidR="006C02B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Если случилась беда.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6C02BA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Что нужно знать о болезнях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6C02B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Что нужно знать о  болезнях.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35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Человек – часть природы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(4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часа)</w:t>
            </w: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Человек – часть природы.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Чем человек отличается от ж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и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вотного.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Человек умеет думать и говорить.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8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2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Контрольная работа за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30062D" w:rsidRPr="00BF1E0B" w:rsidTr="00906322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От рождения до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90632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Почему пожилым людям нужна твоя </w:t>
            </w:r>
            <w:r w:rsidRPr="00BF1E0B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A13D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A13D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9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Default="0030062D" w:rsidP="005A3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F1E0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30062D" w:rsidRPr="0030062D" w:rsidRDefault="0030062D" w:rsidP="0030062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Человек среди людей</w:t>
            </w:r>
            <w: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(3</w:t>
            </w: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30062D" w:rsidRPr="00BF1E0B" w:rsidTr="006C02BA">
        <w:trPr>
          <w:trHeight w:val="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Человек среди людей.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Поговорим о доброте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6C02B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Человек среди людей.</w:t>
            </w: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Поговорим о справедливости, труд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любии, смелости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Умеешь ли ты общаться?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485A36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22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376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Родная страна: от края до края (12 часов)</w:t>
            </w:r>
          </w:p>
        </w:tc>
      </w:tr>
      <w:tr w:rsidR="0030062D" w:rsidRPr="00BF1E0B" w:rsidTr="0030062D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Природные  зоны России.</w:t>
            </w:r>
            <w:r w:rsidRPr="00BF1E0B">
              <w:rPr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Арктика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3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Природные  зоны России. Тундра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9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3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38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Природные  зоны России. Тайга.  Смешанные леса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39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Природные  зоны России. Степь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Природные  зоны России. Пустыня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4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Природные  зоны России. Влажные субтропики. 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485A36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12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Почвы России. Почва – среда обитания растений 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43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Рельеф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9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3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Как возводили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485A3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 и её  соседи. Япония и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Россия и её  соседи. Финляндия.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Королевство 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8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9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Человек – творец  культурных ценностей (12 часов)</w:t>
            </w:r>
          </w:p>
        </w:tc>
      </w:tr>
      <w:tr w:rsidR="0030062D" w:rsidRPr="00BF1E0B" w:rsidTr="00891F65">
        <w:trPr>
          <w:trHeight w:val="5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Из истории письменности. Человек и культура.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Что такое культура?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5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Образование – часть культуры общества. О первых школах и книгах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49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Образование – часть культуры общества. Первая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печатная «Азбука»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Чему и как учились в России при Петре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5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Русское искусство до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XVIII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(18) века. Художественные р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е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мёсла в Древней Руси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18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4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Русское искусство до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XVIII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(18) века. Музыка в Древней Р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у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си. Скоморохи - первые артисты на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BF1E0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30062D" w:rsidRPr="00BF1E0B" w:rsidTr="00891F65">
        <w:trPr>
          <w:trHeight w:val="3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Искусство России до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XVIII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(18) века. Архитектура.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Жив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пись. 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Золотой век русской культуры – 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Александр  Сергеевич Пушкин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Золотой век русской культуры – 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век. Поэты и пис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а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тели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08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Золотой век русской культуры – 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век.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Композиторы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века. Михаил Иванович Глинка.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Пётр Ильич Чайковский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891F6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Золотой век русской культуры – 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век. Художники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XIX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(19) века. В. А. Тропинин,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И. И. </w:t>
            </w:r>
            <w:proofErr w:type="spellStart"/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Левитан</w:t>
            </w:r>
            <w:proofErr w:type="gramStart"/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,И</w:t>
            </w:r>
            <w:proofErr w:type="spellEnd"/>
            <w:proofErr w:type="gramEnd"/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. Е. Репин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58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Искусство России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XX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(20) века.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7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38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Человек - защитник своего Отечества (7 часов)</w:t>
            </w: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59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Героические страницы истории нашей Родины. Как Русь б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ролась с половцами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Героические страницы истории нашей Родины. Как русские воины победили шведских рыцарей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Героические страницы истории нашей Родины. Битва на Чудском озере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29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Героические страницы истории нашей Родины.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Героические страницы истории нашей Родины.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Отечестве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н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ная война 1812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06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Героические страницы истории нашей Родины. Великая </w:t>
            </w:r>
          </w:p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Отечественная война 1941–1945 годов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08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Героические страницы истории нашей Родины.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Всё – для фронта, всё – для победы!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30062D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Мы живем в Российском государстве. Права и обязанности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15</w:t>
            </w:r>
            <w:r w:rsidR="0030062D"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Символы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DD6D7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</w:t>
            </w:r>
            <w:r w:rsidR="00DD6D7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</w:t>
            </w:r>
            <w:r w:rsidRPr="00BF1E0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30062D" w:rsidRPr="00BF1E0B" w:rsidTr="00891F65">
        <w:trPr>
          <w:trHeight w:val="2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68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F1E0B">
              <w:rPr>
                <w:rFonts w:ascii="Times New Roman" w:eastAsiaTheme="minorHAnsi" w:hAnsi="Times New Roman" w:cstheme="minorBidi"/>
                <w:sz w:val="28"/>
                <w:szCs w:val="28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DD6D7E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D" w:rsidRPr="00BF1E0B" w:rsidRDefault="0030062D" w:rsidP="005A34BC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1B77BD" w:rsidRPr="00BF1E0B" w:rsidRDefault="001B77BD" w:rsidP="005C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77BD" w:rsidRPr="00BF1E0B" w:rsidSect="001B77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6A" w:rsidRDefault="00C8226A" w:rsidP="00C10013">
      <w:pPr>
        <w:spacing w:after="0" w:line="240" w:lineRule="auto"/>
      </w:pPr>
      <w:r>
        <w:separator/>
      </w:r>
    </w:p>
  </w:endnote>
  <w:endnote w:type="continuationSeparator" w:id="0">
    <w:p w:rsidR="00C8226A" w:rsidRDefault="00C8226A" w:rsidP="00C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6A" w:rsidRDefault="00C8226A" w:rsidP="00C10013">
      <w:pPr>
        <w:spacing w:after="0" w:line="240" w:lineRule="auto"/>
      </w:pPr>
      <w:r>
        <w:separator/>
      </w:r>
    </w:p>
  </w:footnote>
  <w:footnote w:type="continuationSeparator" w:id="0">
    <w:p w:rsidR="00C8226A" w:rsidRDefault="00C8226A" w:rsidP="00C1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4">
    <w:nsid w:val="02B50329"/>
    <w:multiLevelType w:val="hybridMultilevel"/>
    <w:tmpl w:val="A4B2EA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8618B"/>
    <w:multiLevelType w:val="hybridMultilevel"/>
    <w:tmpl w:val="B4B4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7328E"/>
    <w:multiLevelType w:val="hybridMultilevel"/>
    <w:tmpl w:val="3936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1470A"/>
    <w:multiLevelType w:val="hybridMultilevel"/>
    <w:tmpl w:val="35FC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D247C"/>
    <w:multiLevelType w:val="hybridMultilevel"/>
    <w:tmpl w:val="D8640CD0"/>
    <w:lvl w:ilvl="0" w:tplc="04190013">
      <w:start w:val="1"/>
      <w:numFmt w:val="upperRoman"/>
      <w:lvlText w:val="%1."/>
      <w:lvlJc w:val="righ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08CC3E0C"/>
    <w:multiLevelType w:val="hybridMultilevel"/>
    <w:tmpl w:val="3E90A41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0DD84D28"/>
    <w:multiLevelType w:val="hybridMultilevel"/>
    <w:tmpl w:val="E69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F5A47"/>
    <w:multiLevelType w:val="hybridMultilevel"/>
    <w:tmpl w:val="45EA80D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AE84C85"/>
    <w:multiLevelType w:val="hybridMultilevel"/>
    <w:tmpl w:val="819E0578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4">
    <w:nsid w:val="2F0B042D"/>
    <w:multiLevelType w:val="hybridMultilevel"/>
    <w:tmpl w:val="92D453B2"/>
    <w:lvl w:ilvl="0" w:tplc="734EDAE2">
      <w:start w:val="4"/>
      <w:numFmt w:val="upperRoman"/>
      <w:lvlText w:val="%1."/>
      <w:lvlJc w:val="left"/>
      <w:pPr>
        <w:ind w:left="1080" w:hanging="7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1F1"/>
    <w:multiLevelType w:val="hybridMultilevel"/>
    <w:tmpl w:val="59242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5077C"/>
    <w:multiLevelType w:val="hybridMultilevel"/>
    <w:tmpl w:val="893C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17444"/>
    <w:multiLevelType w:val="multilevel"/>
    <w:tmpl w:val="532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B1985"/>
    <w:multiLevelType w:val="hybridMultilevel"/>
    <w:tmpl w:val="7C7C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E09A8"/>
    <w:multiLevelType w:val="hybridMultilevel"/>
    <w:tmpl w:val="5D4A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C2B66"/>
    <w:multiLevelType w:val="hybridMultilevel"/>
    <w:tmpl w:val="757ED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4390D"/>
    <w:multiLevelType w:val="hybridMultilevel"/>
    <w:tmpl w:val="B3FA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03660"/>
    <w:multiLevelType w:val="hybridMultilevel"/>
    <w:tmpl w:val="058A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81CEC"/>
    <w:multiLevelType w:val="multilevel"/>
    <w:tmpl w:val="7E7003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4">
    <w:nsid w:val="69DC7782"/>
    <w:multiLevelType w:val="multilevel"/>
    <w:tmpl w:val="1798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4383D"/>
    <w:multiLevelType w:val="hybridMultilevel"/>
    <w:tmpl w:val="760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7769"/>
    <w:multiLevelType w:val="hybridMultilevel"/>
    <w:tmpl w:val="72B28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BB56BA"/>
    <w:multiLevelType w:val="hybridMultilevel"/>
    <w:tmpl w:val="A8542BE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E746DE6"/>
    <w:multiLevelType w:val="hybridMultilevel"/>
    <w:tmpl w:val="7CCAC032"/>
    <w:lvl w:ilvl="0" w:tplc="687E4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26"/>
  </w:num>
  <w:num w:numId="8">
    <w:abstractNumId w:val="22"/>
  </w:num>
  <w:num w:numId="9">
    <w:abstractNumId w:val="23"/>
  </w:num>
  <w:num w:numId="10">
    <w:abstractNumId w:val="15"/>
  </w:num>
  <w:num w:numId="11">
    <w:abstractNumId w:val="13"/>
  </w:num>
  <w:num w:numId="12">
    <w:abstractNumId w:val="9"/>
  </w:num>
  <w:num w:numId="13">
    <w:abstractNumId w:val="27"/>
  </w:num>
  <w:num w:numId="14">
    <w:abstractNumId w:val="12"/>
  </w:num>
  <w:num w:numId="15">
    <w:abstractNumId w:val="28"/>
  </w:num>
  <w:num w:numId="16">
    <w:abstractNumId w:val="6"/>
  </w:num>
  <w:num w:numId="17">
    <w:abstractNumId w:val="4"/>
  </w:num>
  <w:num w:numId="18">
    <w:abstractNumId w:val="5"/>
  </w:num>
  <w:num w:numId="19">
    <w:abstractNumId w:val="20"/>
  </w:num>
  <w:num w:numId="20">
    <w:abstractNumId w:val="8"/>
  </w:num>
  <w:num w:numId="21">
    <w:abstractNumId w:val="19"/>
  </w:num>
  <w:num w:numId="22">
    <w:abstractNumId w:val="25"/>
  </w:num>
  <w:num w:numId="23">
    <w:abstractNumId w:val="11"/>
  </w:num>
  <w:num w:numId="24">
    <w:abstractNumId w:val="14"/>
  </w:num>
  <w:num w:numId="25">
    <w:abstractNumId w:val="10"/>
  </w:num>
  <w:num w:numId="26">
    <w:abstractNumId w:val="1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3"/>
    <w:rsid w:val="00020036"/>
    <w:rsid w:val="000358B9"/>
    <w:rsid w:val="00046170"/>
    <w:rsid w:val="00050F9F"/>
    <w:rsid w:val="00075C60"/>
    <w:rsid w:val="00076847"/>
    <w:rsid w:val="00081964"/>
    <w:rsid w:val="00083775"/>
    <w:rsid w:val="000871F3"/>
    <w:rsid w:val="000A078B"/>
    <w:rsid w:val="000B484D"/>
    <w:rsid w:val="000B680B"/>
    <w:rsid w:val="000C4BB8"/>
    <w:rsid w:val="000D4CFB"/>
    <w:rsid w:val="000E36B8"/>
    <w:rsid w:val="00100195"/>
    <w:rsid w:val="0010707F"/>
    <w:rsid w:val="001128FA"/>
    <w:rsid w:val="0012363B"/>
    <w:rsid w:val="00125ABD"/>
    <w:rsid w:val="00130319"/>
    <w:rsid w:val="00140687"/>
    <w:rsid w:val="00162B64"/>
    <w:rsid w:val="0016366A"/>
    <w:rsid w:val="00181BAB"/>
    <w:rsid w:val="00181CE0"/>
    <w:rsid w:val="0018250F"/>
    <w:rsid w:val="001858EA"/>
    <w:rsid w:val="00193D2F"/>
    <w:rsid w:val="001B77BD"/>
    <w:rsid w:val="001F5263"/>
    <w:rsid w:val="00227035"/>
    <w:rsid w:val="00230D48"/>
    <w:rsid w:val="00232685"/>
    <w:rsid w:val="002419EC"/>
    <w:rsid w:val="00263469"/>
    <w:rsid w:val="002657E2"/>
    <w:rsid w:val="0027251E"/>
    <w:rsid w:val="0028012E"/>
    <w:rsid w:val="0029003E"/>
    <w:rsid w:val="002B0FCD"/>
    <w:rsid w:val="002B1EA1"/>
    <w:rsid w:val="002E02C8"/>
    <w:rsid w:val="002E5D3E"/>
    <w:rsid w:val="002F2990"/>
    <w:rsid w:val="002F2CFC"/>
    <w:rsid w:val="002F4D0D"/>
    <w:rsid w:val="002F6C30"/>
    <w:rsid w:val="0030062D"/>
    <w:rsid w:val="0032232E"/>
    <w:rsid w:val="003301C0"/>
    <w:rsid w:val="0033089E"/>
    <w:rsid w:val="00331D61"/>
    <w:rsid w:val="00335F40"/>
    <w:rsid w:val="00336870"/>
    <w:rsid w:val="00364A5C"/>
    <w:rsid w:val="00367192"/>
    <w:rsid w:val="00376F86"/>
    <w:rsid w:val="003A6AE1"/>
    <w:rsid w:val="003A7AE1"/>
    <w:rsid w:val="003D7AED"/>
    <w:rsid w:val="0040180E"/>
    <w:rsid w:val="00402AB3"/>
    <w:rsid w:val="004342E3"/>
    <w:rsid w:val="004463CD"/>
    <w:rsid w:val="00447490"/>
    <w:rsid w:val="00450BE4"/>
    <w:rsid w:val="004522AA"/>
    <w:rsid w:val="0046243D"/>
    <w:rsid w:val="00464E79"/>
    <w:rsid w:val="00485385"/>
    <w:rsid w:val="00485A36"/>
    <w:rsid w:val="00486D6F"/>
    <w:rsid w:val="004B0B70"/>
    <w:rsid w:val="004C071D"/>
    <w:rsid w:val="004C3AF0"/>
    <w:rsid w:val="004C7EB6"/>
    <w:rsid w:val="004D0BF6"/>
    <w:rsid w:val="005052F7"/>
    <w:rsid w:val="00514F4D"/>
    <w:rsid w:val="00521B43"/>
    <w:rsid w:val="00527B58"/>
    <w:rsid w:val="00553571"/>
    <w:rsid w:val="0056234F"/>
    <w:rsid w:val="00566287"/>
    <w:rsid w:val="00567B35"/>
    <w:rsid w:val="00585DD5"/>
    <w:rsid w:val="005A34BC"/>
    <w:rsid w:val="005B6299"/>
    <w:rsid w:val="005C7B58"/>
    <w:rsid w:val="005D3B46"/>
    <w:rsid w:val="005D78AC"/>
    <w:rsid w:val="005E0B1B"/>
    <w:rsid w:val="00615D10"/>
    <w:rsid w:val="00620A61"/>
    <w:rsid w:val="00631614"/>
    <w:rsid w:val="006324C4"/>
    <w:rsid w:val="0065045E"/>
    <w:rsid w:val="006665A1"/>
    <w:rsid w:val="006A1279"/>
    <w:rsid w:val="006C02BA"/>
    <w:rsid w:val="006D024C"/>
    <w:rsid w:val="00705589"/>
    <w:rsid w:val="00713C55"/>
    <w:rsid w:val="007177EC"/>
    <w:rsid w:val="007228E6"/>
    <w:rsid w:val="00736B0B"/>
    <w:rsid w:val="00737784"/>
    <w:rsid w:val="00752B3B"/>
    <w:rsid w:val="007530E3"/>
    <w:rsid w:val="00755F7A"/>
    <w:rsid w:val="00773705"/>
    <w:rsid w:val="00773C7F"/>
    <w:rsid w:val="007969E2"/>
    <w:rsid w:val="007A6FD5"/>
    <w:rsid w:val="007D0598"/>
    <w:rsid w:val="007D2CC6"/>
    <w:rsid w:val="007D607D"/>
    <w:rsid w:val="007F1376"/>
    <w:rsid w:val="007F1833"/>
    <w:rsid w:val="00801F14"/>
    <w:rsid w:val="00802BB2"/>
    <w:rsid w:val="0080352D"/>
    <w:rsid w:val="0081641C"/>
    <w:rsid w:val="00835A37"/>
    <w:rsid w:val="00852D07"/>
    <w:rsid w:val="008551F9"/>
    <w:rsid w:val="008627FA"/>
    <w:rsid w:val="008909BB"/>
    <w:rsid w:val="00891F65"/>
    <w:rsid w:val="008D7A73"/>
    <w:rsid w:val="008F33EE"/>
    <w:rsid w:val="008F3D27"/>
    <w:rsid w:val="008F3E06"/>
    <w:rsid w:val="008F645D"/>
    <w:rsid w:val="0090025F"/>
    <w:rsid w:val="009056D2"/>
    <w:rsid w:val="00906322"/>
    <w:rsid w:val="00916A27"/>
    <w:rsid w:val="00921964"/>
    <w:rsid w:val="009245F8"/>
    <w:rsid w:val="00931B94"/>
    <w:rsid w:val="00973884"/>
    <w:rsid w:val="0097557B"/>
    <w:rsid w:val="00984B4F"/>
    <w:rsid w:val="009C57BE"/>
    <w:rsid w:val="009E5FE0"/>
    <w:rsid w:val="009E60E9"/>
    <w:rsid w:val="009E6D10"/>
    <w:rsid w:val="00A13D48"/>
    <w:rsid w:val="00A16073"/>
    <w:rsid w:val="00A34641"/>
    <w:rsid w:val="00A3521C"/>
    <w:rsid w:val="00A3797D"/>
    <w:rsid w:val="00A43BA3"/>
    <w:rsid w:val="00A55328"/>
    <w:rsid w:val="00A679A9"/>
    <w:rsid w:val="00A717CC"/>
    <w:rsid w:val="00A729C0"/>
    <w:rsid w:val="00AA0B2A"/>
    <w:rsid w:val="00AC17CF"/>
    <w:rsid w:val="00AC79BB"/>
    <w:rsid w:val="00AD0D22"/>
    <w:rsid w:val="00AE0105"/>
    <w:rsid w:val="00B0282B"/>
    <w:rsid w:val="00B04915"/>
    <w:rsid w:val="00B10303"/>
    <w:rsid w:val="00B24F70"/>
    <w:rsid w:val="00B26157"/>
    <w:rsid w:val="00B264F2"/>
    <w:rsid w:val="00B310F4"/>
    <w:rsid w:val="00B4702C"/>
    <w:rsid w:val="00B80070"/>
    <w:rsid w:val="00B83B81"/>
    <w:rsid w:val="00B9337D"/>
    <w:rsid w:val="00BA2614"/>
    <w:rsid w:val="00BB1B27"/>
    <w:rsid w:val="00BB57F6"/>
    <w:rsid w:val="00BC3B8E"/>
    <w:rsid w:val="00BF0411"/>
    <w:rsid w:val="00BF1E0B"/>
    <w:rsid w:val="00C042AF"/>
    <w:rsid w:val="00C10013"/>
    <w:rsid w:val="00C12A0A"/>
    <w:rsid w:val="00C12C58"/>
    <w:rsid w:val="00C3329A"/>
    <w:rsid w:val="00C45919"/>
    <w:rsid w:val="00C50C40"/>
    <w:rsid w:val="00C538CF"/>
    <w:rsid w:val="00C646A4"/>
    <w:rsid w:val="00C73286"/>
    <w:rsid w:val="00C742AD"/>
    <w:rsid w:val="00C76C9D"/>
    <w:rsid w:val="00C8226A"/>
    <w:rsid w:val="00C93FD8"/>
    <w:rsid w:val="00C9663E"/>
    <w:rsid w:val="00C9708F"/>
    <w:rsid w:val="00CD5F87"/>
    <w:rsid w:val="00CE4BA4"/>
    <w:rsid w:val="00CF5D7C"/>
    <w:rsid w:val="00CF61B1"/>
    <w:rsid w:val="00CF7B8C"/>
    <w:rsid w:val="00D17662"/>
    <w:rsid w:val="00D2755B"/>
    <w:rsid w:val="00D30C98"/>
    <w:rsid w:val="00D40A1E"/>
    <w:rsid w:val="00D47957"/>
    <w:rsid w:val="00D5042C"/>
    <w:rsid w:val="00D50D44"/>
    <w:rsid w:val="00D62185"/>
    <w:rsid w:val="00D807FA"/>
    <w:rsid w:val="00DA2A4B"/>
    <w:rsid w:val="00DB1127"/>
    <w:rsid w:val="00DD6D7E"/>
    <w:rsid w:val="00DE1B7C"/>
    <w:rsid w:val="00DF2C4C"/>
    <w:rsid w:val="00E0668B"/>
    <w:rsid w:val="00E246D9"/>
    <w:rsid w:val="00E32E0A"/>
    <w:rsid w:val="00E55994"/>
    <w:rsid w:val="00E563AB"/>
    <w:rsid w:val="00E61312"/>
    <w:rsid w:val="00E61FEB"/>
    <w:rsid w:val="00E64E68"/>
    <w:rsid w:val="00E72B01"/>
    <w:rsid w:val="00E90BBF"/>
    <w:rsid w:val="00EB426E"/>
    <w:rsid w:val="00EB4E35"/>
    <w:rsid w:val="00EC753F"/>
    <w:rsid w:val="00F13119"/>
    <w:rsid w:val="00F332BD"/>
    <w:rsid w:val="00F52673"/>
    <w:rsid w:val="00F577A3"/>
    <w:rsid w:val="00F57CAC"/>
    <w:rsid w:val="00F6551B"/>
    <w:rsid w:val="00F75339"/>
    <w:rsid w:val="00F8437A"/>
    <w:rsid w:val="00F85886"/>
    <w:rsid w:val="00F9436D"/>
    <w:rsid w:val="00FA7A34"/>
    <w:rsid w:val="00FB553B"/>
    <w:rsid w:val="00FB78EB"/>
    <w:rsid w:val="00FD3F1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0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013"/>
  </w:style>
  <w:style w:type="paragraph" w:styleId="a5">
    <w:name w:val="footer"/>
    <w:basedOn w:val="a"/>
    <w:link w:val="a6"/>
    <w:uiPriority w:val="99"/>
    <w:unhideWhenUsed/>
    <w:rsid w:val="00C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013"/>
  </w:style>
  <w:style w:type="paragraph" w:styleId="a7">
    <w:name w:val="Balloon Text"/>
    <w:basedOn w:val="a"/>
    <w:link w:val="a8"/>
    <w:uiPriority w:val="99"/>
    <w:semiHidden/>
    <w:unhideWhenUsed/>
    <w:rsid w:val="00C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13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075C60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3">
    <w:name w:val="Style23"/>
    <w:basedOn w:val="a"/>
    <w:rsid w:val="00075C60"/>
    <w:pPr>
      <w:widowControl w:val="0"/>
      <w:suppressAutoHyphens/>
      <w:autoSpaceDE w:val="0"/>
      <w:spacing w:after="0" w:line="240" w:lineRule="auto"/>
      <w:jc w:val="center"/>
    </w:pPr>
    <w:rPr>
      <w:rFonts w:ascii="Impact" w:eastAsia="Lucida Sans Unicode" w:hAnsi="Impact" w:cs="Mangal"/>
      <w:kern w:val="1"/>
      <w:sz w:val="24"/>
      <w:szCs w:val="24"/>
      <w:lang w:eastAsia="hi-IN" w:bidi="hi-IN"/>
    </w:rPr>
  </w:style>
  <w:style w:type="paragraph" w:customStyle="1" w:styleId="Zag4BoldIt">
    <w:name w:val="Zag_4 Bold/It"/>
    <w:rsid w:val="00075C60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5C60"/>
    <w:pPr>
      <w:ind w:left="720"/>
      <w:contextualSpacing/>
    </w:pPr>
  </w:style>
  <w:style w:type="table" w:styleId="aa">
    <w:name w:val="Table Grid"/>
    <w:basedOn w:val="a1"/>
    <w:uiPriority w:val="59"/>
    <w:rsid w:val="0026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F5D7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5D7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5D7C"/>
    <w:rPr>
      <w:vertAlign w:val="superscript"/>
    </w:rPr>
  </w:style>
  <w:style w:type="paragraph" w:styleId="ae">
    <w:name w:val="Normal (Web)"/>
    <w:basedOn w:val="a"/>
    <w:uiPriority w:val="99"/>
    <w:rsid w:val="00FB5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0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013"/>
  </w:style>
  <w:style w:type="paragraph" w:styleId="a5">
    <w:name w:val="footer"/>
    <w:basedOn w:val="a"/>
    <w:link w:val="a6"/>
    <w:uiPriority w:val="99"/>
    <w:unhideWhenUsed/>
    <w:rsid w:val="00C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013"/>
  </w:style>
  <w:style w:type="paragraph" w:styleId="a7">
    <w:name w:val="Balloon Text"/>
    <w:basedOn w:val="a"/>
    <w:link w:val="a8"/>
    <w:uiPriority w:val="99"/>
    <w:semiHidden/>
    <w:unhideWhenUsed/>
    <w:rsid w:val="00C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13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075C60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3">
    <w:name w:val="Style23"/>
    <w:basedOn w:val="a"/>
    <w:rsid w:val="00075C60"/>
    <w:pPr>
      <w:widowControl w:val="0"/>
      <w:suppressAutoHyphens/>
      <w:autoSpaceDE w:val="0"/>
      <w:spacing w:after="0" w:line="240" w:lineRule="auto"/>
      <w:jc w:val="center"/>
    </w:pPr>
    <w:rPr>
      <w:rFonts w:ascii="Impact" w:eastAsia="Lucida Sans Unicode" w:hAnsi="Impact" w:cs="Mangal"/>
      <w:kern w:val="1"/>
      <w:sz w:val="24"/>
      <w:szCs w:val="24"/>
      <w:lang w:eastAsia="hi-IN" w:bidi="hi-IN"/>
    </w:rPr>
  </w:style>
  <w:style w:type="paragraph" w:customStyle="1" w:styleId="Zag4BoldIt">
    <w:name w:val="Zag_4 Bold/It"/>
    <w:rsid w:val="00075C60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5C60"/>
    <w:pPr>
      <w:ind w:left="720"/>
      <w:contextualSpacing/>
    </w:pPr>
  </w:style>
  <w:style w:type="table" w:styleId="aa">
    <w:name w:val="Table Grid"/>
    <w:basedOn w:val="a1"/>
    <w:uiPriority w:val="59"/>
    <w:rsid w:val="0026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F5D7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5D7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5D7C"/>
    <w:rPr>
      <w:vertAlign w:val="superscript"/>
    </w:rPr>
  </w:style>
  <w:style w:type="paragraph" w:styleId="ae">
    <w:name w:val="Normal (Web)"/>
    <w:basedOn w:val="a"/>
    <w:uiPriority w:val="99"/>
    <w:rsid w:val="00FB5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CA51-73B1-4683-9D74-CE584EEC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2019-10-20T14:13:00Z</cp:lastPrinted>
  <dcterms:created xsi:type="dcterms:W3CDTF">2019-10-11T06:47:00Z</dcterms:created>
  <dcterms:modified xsi:type="dcterms:W3CDTF">2019-10-29T17:45:00Z</dcterms:modified>
</cp:coreProperties>
</file>